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2" w:rsidRDefault="00AF31C2">
      <w:pPr>
        <w:ind w:rightChars="-602" w:right="-1264"/>
        <w:rPr>
          <w:rFonts w:ascii="SimHei" w:eastAsia="SimHei"/>
          <w:b/>
          <w:szCs w:val="21"/>
        </w:rPr>
      </w:pPr>
      <w:r>
        <w:rPr>
          <w:rFonts w:ascii="SimHei" w:eastAsia="SimHei" w:hint="eastAsia"/>
          <w:b/>
          <w:sz w:val="36"/>
          <w:szCs w:val="36"/>
        </w:rPr>
        <w:t xml:space="preserve">       </w:t>
      </w:r>
    </w:p>
    <w:p w:rsidR="00336CF0" w:rsidRDefault="00336CF0" w:rsidP="00336CF0">
      <w:pPr>
        <w:ind w:rightChars="-602" w:right="-1264" w:firstLineChars="445" w:firstLine="1608"/>
        <w:rPr>
          <w:rFonts w:ascii="SimHei" w:eastAsia="SimHei"/>
          <w:b/>
          <w:sz w:val="36"/>
          <w:szCs w:val="36"/>
        </w:rPr>
      </w:pPr>
      <w:r>
        <w:rPr>
          <w:rFonts w:ascii="SimHei" w:eastAsia="SimHei" w:hint="eastAsia"/>
          <w:b/>
          <w:sz w:val="36"/>
          <w:szCs w:val="36"/>
        </w:rPr>
        <w:t>201</w:t>
      </w:r>
      <w:r w:rsidR="002D3D9B">
        <w:rPr>
          <w:rFonts w:asciiTheme="minorEastAsia" w:hAnsiTheme="minorEastAsia" w:hint="eastAsia"/>
          <w:b/>
          <w:sz w:val="36"/>
          <w:szCs w:val="36"/>
        </w:rPr>
        <w:t>7</w:t>
      </w:r>
      <w:r>
        <w:rPr>
          <w:rFonts w:ascii="SimHei" w:eastAsia="SimHei" w:hint="eastAsia"/>
          <w:b/>
          <w:sz w:val="36"/>
          <w:szCs w:val="36"/>
        </w:rPr>
        <w:t>年ICTI“关爱”程序管理</w:t>
      </w:r>
      <w:r w:rsidR="00A10040">
        <w:rPr>
          <w:rFonts w:ascii="SimHei" w:eastAsia="SimHei" w:hint="eastAsia"/>
          <w:b/>
          <w:sz w:val="36"/>
          <w:szCs w:val="36"/>
        </w:rPr>
        <w:t>基础课程</w:t>
      </w:r>
      <w:r>
        <w:rPr>
          <w:rFonts w:ascii="SimHei" w:eastAsia="SimHei" w:hint="eastAsia"/>
          <w:b/>
          <w:sz w:val="36"/>
          <w:szCs w:val="36"/>
        </w:rPr>
        <w:t>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15"/>
        <w:gridCol w:w="1440"/>
        <w:gridCol w:w="1694"/>
        <w:gridCol w:w="1800"/>
        <w:gridCol w:w="2239"/>
        <w:gridCol w:w="43"/>
      </w:tblGrid>
      <w:tr w:rsidR="00336CF0" w:rsidTr="00773D16">
        <w:trPr>
          <w:trHeight w:val="1065"/>
        </w:trPr>
        <w:tc>
          <w:tcPr>
            <w:tcW w:w="10816" w:type="dxa"/>
            <w:gridSpan w:val="7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2D3D9B">
              <w:rPr>
                <w:rFonts w:hint="eastAsia"/>
                <w:b/>
                <w:szCs w:val="21"/>
              </w:rPr>
              <w:t>7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07596D">
              <w:rPr>
                <w:rFonts w:hint="eastAsia"/>
                <w:b/>
                <w:szCs w:val="21"/>
              </w:rPr>
              <w:t>11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2D3D9B">
              <w:rPr>
                <w:rFonts w:hint="eastAsia"/>
                <w:b/>
                <w:szCs w:val="21"/>
              </w:rPr>
              <w:t>1-2</w:t>
            </w:r>
            <w:r w:rsidRPr="00F77E3F">
              <w:rPr>
                <w:rFonts w:hint="eastAsia"/>
                <w:b/>
                <w:szCs w:val="21"/>
              </w:rPr>
              <w:t>日（周三至周四）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336CF0" w:rsidP="004F2824">
            <w:pPr>
              <w:ind w:rightChars="-602" w:right="-1264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="00C429AA" w:rsidRPr="00F77E3F">
              <w:rPr>
                <w:rFonts w:hint="eastAsia"/>
                <w:b/>
                <w:szCs w:val="21"/>
              </w:rPr>
              <w:t>培训地点</w:t>
            </w:r>
            <w:r w:rsidRPr="00F77E3F">
              <w:rPr>
                <w:rFonts w:hint="eastAsia"/>
                <w:b/>
                <w:szCs w:val="21"/>
              </w:rPr>
              <w:t>：</w:t>
            </w:r>
            <w:r w:rsidR="00743F6A" w:rsidRPr="00F77E3F">
              <w:rPr>
                <w:rFonts w:hint="eastAsia"/>
                <w:b/>
                <w:szCs w:val="21"/>
              </w:rPr>
              <w:t>南京市同心圆宾馆（江苏省社会主义学院）</w:t>
            </w:r>
          </w:p>
          <w:p w:rsidR="00336CF0" w:rsidRPr="00F77E3F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16220B" w:rsidRPr="00F77E3F">
              <w:rPr>
                <w:rFonts w:hint="eastAsia"/>
                <w:b/>
                <w:szCs w:val="21"/>
              </w:rPr>
              <w:t>ICTI CARE</w:t>
            </w:r>
            <w:r w:rsidRPr="00F77E3F">
              <w:rPr>
                <w:rFonts w:hint="eastAsia"/>
                <w:b/>
                <w:szCs w:val="21"/>
              </w:rPr>
              <w:t>技术团队</w:t>
            </w:r>
          </w:p>
          <w:p w:rsidR="00336CF0" w:rsidRPr="007E233B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Pr="00F77E3F">
              <w:rPr>
                <w:rFonts w:hint="eastAsia"/>
                <w:b/>
                <w:szCs w:val="21"/>
              </w:rPr>
              <w:t xml:space="preserve"> ICTI</w:t>
            </w:r>
            <w:r w:rsidRPr="00F77E3F">
              <w:rPr>
                <w:rFonts w:hint="eastAsia"/>
                <w:b/>
                <w:szCs w:val="21"/>
              </w:rPr>
              <w:t>“关爱”基金</w:t>
            </w:r>
            <w:r w:rsidR="0016220B" w:rsidRPr="00F77E3F">
              <w:rPr>
                <w:rFonts w:hint="eastAsia"/>
                <w:b/>
                <w:szCs w:val="21"/>
              </w:rPr>
              <w:t>会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773D16">
        <w:trPr>
          <w:trHeight w:val="1957"/>
        </w:trPr>
        <w:tc>
          <w:tcPr>
            <w:tcW w:w="10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15F9" w:rsidRPr="00EA15F9" w:rsidRDefault="00EA15F9" w:rsidP="004F2824">
            <w:pPr>
              <w:ind w:rightChars="-602" w:right="-1264"/>
              <w:rPr>
                <w:sz w:val="24"/>
              </w:rPr>
            </w:pPr>
          </w:p>
          <w:p w:rsidR="00336CF0" w:rsidRPr="00EA15F9" w:rsidRDefault="00336CF0" w:rsidP="000B34A8">
            <w:pPr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336CF0" w:rsidRPr="00EA15F9" w:rsidRDefault="002D3D9B" w:rsidP="002D3D9B">
            <w:pPr>
              <w:ind w:rightChars="41" w:right="86" w:firstLineChars="200" w:firstLine="420"/>
              <w:rPr>
                <w:sz w:val="24"/>
              </w:rPr>
            </w:pPr>
            <w:r>
              <w:rPr>
                <w:rFonts w:hint="eastAsia"/>
              </w:rPr>
              <w:t>I</w:t>
            </w:r>
            <w:r w:rsidRPr="002D3D9B">
              <w:rPr>
                <w:rFonts w:hint="eastAsia"/>
                <w:sz w:val="24"/>
              </w:rPr>
              <w:t>CTI CARE</w:t>
            </w:r>
            <w:r w:rsidRPr="002D3D9B">
              <w:rPr>
                <w:rFonts w:hint="eastAsia"/>
                <w:sz w:val="24"/>
              </w:rPr>
              <w:t>新评级体系即将于</w:t>
            </w:r>
            <w:r w:rsidRPr="002D3D9B">
              <w:rPr>
                <w:rFonts w:hint="eastAsia"/>
                <w:sz w:val="24"/>
              </w:rPr>
              <w:t>2018</w:t>
            </w:r>
            <w:r w:rsidRPr="002D3D9B">
              <w:rPr>
                <w:rFonts w:hint="eastAsia"/>
                <w:sz w:val="24"/>
              </w:rPr>
              <w:t>年推出，</w:t>
            </w:r>
            <w:r w:rsidR="00336CF0" w:rsidRPr="00EA15F9">
              <w:rPr>
                <w:rFonts w:hint="eastAsia"/>
                <w:sz w:val="24"/>
              </w:rPr>
              <w:t>为了让工厂</w:t>
            </w:r>
            <w:r w:rsidR="00336CF0" w:rsidRPr="00EA15F9">
              <w:rPr>
                <w:rFonts w:hint="eastAsia"/>
                <w:sz w:val="24"/>
              </w:rPr>
              <w:t>ICTI</w:t>
            </w:r>
            <w:r w:rsidR="0016220B">
              <w:rPr>
                <w:sz w:val="24"/>
              </w:rPr>
              <w:t xml:space="preserve"> CARE</w:t>
            </w:r>
            <w:r w:rsidR="00336CF0" w:rsidRPr="00EA15F9">
              <w:rPr>
                <w:rFonts w:hint="eastAsia"/>
                <w:sz w:val="24"/>
              </w:rPr>
              <w:t>体系</w:t>
            </w:r>
            <w:r w:rsidR="00336CF0" w:rsidRPr="00EA15F9">
              <w:rPr>
                <w:rFonts w:ascii="SimSun" w:hAnsi="SimSun"/>
                <w:bCs/>
                <w:color w:val="000000"/>
                <w:sz w:val="24"/>
              </w:rPr>
              <w:t>负责人及相关操作人员</w:t>
            </w:r>
            <w:r w:rsidR="00336CF0" w:rsidRPr="00EA15F9">
              <w:rPr>
                <w:rFonts w:hint="eastAsia"/>
                <w:sz w:val="24"/>
              </w:rPr>
              <w:t>更加全面系统的学习，及时了解</w:t>
            </w:r>
            <w:r w:rsidR="00336CF0" w:rsidRPr="00EA15F9">
              <w:rPr>
                <w:rFonts w:hint="eastAsia"/>
                <w:sz w:val="24"/>
              </w:rPr>
              <w:t>ICTI</w:t>
            </w:r>
            <w:r w:rsidR="00336CF0" w:rsidRPr="00EA15F9">
              <w:rPr>
                <w:rFonts w:hint="eastAsia"/>
                <w:sz w:val="24"/>
              </w:rPr>
              <w:t>“关爱”程序最新要求。</w:t>
            </w:r>
            <w:r w:rsidR="007040B2" w:rsidRPr="00EA15F9">
              <w:rPr>
                <w:rFonts w:hint="eastAsia"/>
                <w:sz w:val="24"/>
              </w:rPr>
              <w:t>江苏省玩具和婴童用品商会</w:t>
            </w:r>
            <w:r w:rsidR="00336CF0" w:rsidRPr="00EA15F9">
              <w:rPr>
                <w:rFonts w:hint="eastAsia"/>
                <w:sz w:val="24"/>
              </w:rPr>
              <w:t>将联合</w:t>
            </w:r>
            <w:r w:rsidR="00336CF0" w:rsidRPr="00EA15F9">
              <w:rPr>
                <w:rFonts w:hint="eastAsia"/>
                <w:sz w:val="24"/>
              </w:rPr>
              <w:t>ICTI</w:t>
            </w:r>
            <w:r w:rsidR="00336CF0" w:rsidRPr="00EA15F9">
              <w:rPr>
                <w:rFonts w:hint="eastAsia"/>
                <w:sz w:val="24"/>
              </w:rPr>
              <w:t>“关爱”基金共同举办</w:t>
            </w:r>
            <w:r w:rsidR="0007596D">
              <w:rPr>
                <w:rFonts w:hint="eastAsia"/>
                <w:sz w:val="24"/>
              </w:rPr>
              <w:t>江苏地区</w:t>
            </w:r>
            <w:r>
              <w:rPr>
                <w:rFonts w:hint="eastAsia"/>
                <w:sz w:val="24"/>
              </w:rPr>
              <w:t>2017</w:t>
            </w:r>
            <w:r w:rsidR="003D5C0C" w:rsidRPr="00EA15F9">
              <w:rPr>
                <w:rFonts w:hint="eastAsia"/>
                <w:sz w:val="24"/>
              </w:rPr>
              <w:t>年</w:t>
            </w:r>
            <w:r w:rsidR="00336CF0" w:rsidRPr="00EA15F9">
              <w:rPr>
                <w:rFonts w:hint="eastAsia"/>
                <w:sz w:val="24"/>
              </w:rPr>
              <w:t>ICTI</w:t>
            </w:r>
            <w:r>
              <w:rPr>
                <w:rFonts w:hint="eastAsia"/>
                <w:sz w:val="24"/>
              </w:rPr>
              <w:t>“关爱”程序工厂体系管理基础课程</w:t>
            </w:r>
            <w:r w:rsidR="00336CF0" w:rsidRPr="00EA15F9">
              <w:rPr>
                <w:rFonts w:hint="eastAsia"/>
                <w:sz w:val="24"/>
              </w:rPr>
              <w:t>培训。</w:t>
            </w:r>
          </w:p>
          <w:p w:rsidR="00336CF0" w:rsidRDefault="00336CF0" w:rsidP="004F2824">
            <w:pPr>
              <w:ind w:rightChars="41" w:right="86" w:firstLineChars="200" w:firstLine="420"/>
            </w:pPr>
          </w:p>
          <w:p w:rsidR="00EA15F9" w:rsidRDefault="00EA15F9" w:rsidP="004F2824">
            <w:pPr>
              <w:ind w:rightChars="41" w:right="86" w:firstLineChars="200" w:firstLine="420"/>
            </w:pPr>
          </w:p>
          <w:p w:rsidR="00336CF0" w:rsidRDefault="00336CF0" w:rsidP="004F2824">
            <w:pPr>
              <w:numPr>
                <w:ilvl w:val="0"/>
                <w:numId w:val="9"/>
              </w:numPr>
              <w:ind w:leftChars="120" w:left="252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培训目的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pPr>
              <w:rPr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1.</w:t>
            </w:r>
            <w:r>
              <w:rPr>
                <w:rFonts w:hint="eastAsia"/>
                <w:color w:val="000000"/>
              </w:rPr>
              <w:t>通过</w:t>
            </w:r>
            <w:r>
              <w:rPr>
                <w:rFonts w:ascii="SimSun" w:hAnsi="SimSun" w:hint="eastAsia"/>
                <w:color w:val="000000"/>
              </w:rPr>
              <w:t>体系</w:t>
            </w:r>
            <w:r>
              <w:rPr>
                <w:rFonts w:hint="eastAsia"/>
                <w:color w:val="000000"/>
              </w:rPr>
              <w:t>管理课程培训，能全面系统的掌握</w:t>
            </w:r>
            <w:r>
              <w:rPr>
                <w:rFonts w:hint="eastAsia"/>
                <w:color w:val="000000"/>
              </w:rPr>
              <w:t>ICTI</w:t>
            </w:r>
            <w:r w:rsidR="0016220B">
              <w:rPr>
                <w:color w:val="000000"/>
              </w:rPr>
              <w:t xml:space="preserve"> CARE</w:t>
            </w:r>
            <w:r>
              <w:rPr>
                <w:rFonts w:hint="eastAsia"/>
                <w:color w:val="000000"/>
              </w:rPr>
              <w:t>体系的最新要求，同时也能得到</w:t>
            </w:r>
            <w:r w:rsidR="0016220B">
              <w:rPr>
                <w:rFonts w:hint="eastAsia"/>
                <w:color w:val="000000"/>
              </w:rPr>
              <w:t>ICTI CARE</w:t>
            </w:r>
            <w:r>
              <w:rPr>
                <w:rFonts w:hint="eastAsia"/>
                <w:color w:val="000000"/>
              </w:rPr>
              <w:t>技术团队的亲自指导，</w:t>
            </w:r>
            <w:r>
              <w:rPr>
                <w:rFonts w:hint="eastAsia"/>
                <w:color w:val="000000"/>
              </w:rPr>
              <w:t xml:space="preserve"> </w:t>
            </w:r>
            <w:r w:rsidR="0011080B">
              <w:rPr>
                <w:rFonts w:hint="eastAsia"/>
                <w:color w:val="000000"/>
              </w:rPr>
              <w:t>帮助工厂进行更加有效的体系管理；</w:t>
            </w:r>
          </w:p>
          <w:p w:rsidR="00336CF0" w:rsidRDefault="00336CF0" w:rsidP="004F2824">
            <w:pPr>
              <w:ind w:firstLineChars="200" w:firstLine="420"/>
              <w:rPr>
                <w:color w:val="000000"/>
              </w:rPr>
            </w:pPr>
          </w:p>
          <w:p w:rsidR="00336CF0" w:rsidRDefault="00336CF0" w:rsidP="0011080B">
            <w:pPr>
              <w:rPr>
                <w:rFonts w:ascii="SimSun" w:hAnsi="SimSun"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SimSun" w:hAnsi="SimSun" w:hint="eastAsia"/>
                <w:color w:val="000000"/>
              </w:rPr>
              <w:t>2.</w:t>
            </w:r>
            <w:r>
              <w:rPr>
                <w:rFonts w:ascii="SimSun" w:hAnsi="SimSun" w:hint="eastAsia"/>
                <w:color w:val="000000"/>
              </w:rPr>
              <w:t>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SimSun" w:hAnsi="SimSun" w:hint="eastAsia"/>
                <w:color w:val="000000"/>
              </w:rPr>
              <w:t>，能对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D35502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体系课程进一步加深学习，提升工厂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16220B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体系负责人的专业水平，</w:t>
            </w:r>
            <w:r w:rsidR="0011080B">
              <w:rPr>
                <w:rFonts w:ascii="SimSun" w:hAnsi="SimSun" w:hint="eastAsia"/>
                <w:color w:val="000000"/>
              </w:rPr>
              <w:t>提高整个工厂员工培训效率及内部审核效率；</w:t>
            </w:r>
          </w:p>
          <w:p w:rsidR="00336CF0" w:rsidRDefault="00336CF0" w:rsidP="004F2824">
            <w:pPr>
              <w:ind w:firstLineChars="200" w:firstLine="420"/>
              <w:rPr>
                <w:rFonts w:ascii="SimSun" w:hAnsi="SimSun" w:hint="eastAsia"/>
                <w:color w:val="000000"/>
              </w:rPr>
            </w:pPr>
          </w:p>
          <w:p w:rsidR="00850E21" w:rsidRDefault="00850E21" w:rsidP="000B34A8">
            <w:pPr>
              <w:rPr>
                <w:rFonts w:ascii="SimSun" w:hAnsi="SimSun" w:hint="eastAsia"/>
                <w:color w:val="000000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</w:t>
            </w:r>
            <w:r w:rsidR="007610A6">
              <w:rPr>
                <w:rFonts w:ascii="Arial" w:hAnsi="Arial" w:cs="Arial" w:hint="eastAsia"/>
                <w:color w:val="333333"/>
                <w:szCs w:val="21"/>
              </w:rPr>
              <w:t>3</w:t>
            </w:r>
            <w:r>
              <w:rPr>
                <w:rFonts w:ascii="Arial" w:hAnsi="Arial" w:cs="Arial"/>
                <w:color w:val="333333"/>
                <w:szCs w:val="21"/>
              </w:rPr>
              <w:t>、</w:t>
            </w:r>
            <w:r w:rsidR="007610A6">
              <w:rPr>
                <w:rFonts w:ascii="SimSun" w:hAnsi="SimSun" w:hint="eastAsia"/>
                <w:color w:val="000000"/>
              </w:rPr>
              <w:t>通过体系</w:t>
            </w:r>
            <w:r w:rsidR="007610A6">
              <w:rPr>
                <w:rFonts w:hint="eastAsia"/>
                <w:color w:val="000000"/>
              </w:rPr>
              <w:t>管理课程培训</w:t>
            </w:r>
            <w:r w:rsidR="007610A6">
              <w:rPr>
                <w:rFonts w:ascii="SimSun" w:hAnsi="SimSun" w:hint="eastAsia"/>
                <w:color w:val="000000"/>
              </w:rPr>
              <w:t>，</w:t>
            </w:r>
            <w:r w:rsidR="00A97A1C" w:rsidRPr="00017193">
              <w:rPr>
                <w:rFonts w:ascii="SimSun" w:hAnsi="SimSun" w:hint="eastAsia"/>
                <w:b/>
                <w:color w:val="000000"/>
              </w:rPr>
              <w:t>能</w:t>
            </w:r>
            <w:r w:rsidR="007610A6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对</w:t>
            </w:r>
            <w:r w:rsidR="00513BE8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将于</w:t>
            </w:r>
            <w:r w:rsidRPr="00017193">
              <w:rPr>
                <w:rFonts w:ascii="Arial" w:hAnsi="Arial" w:cs="Arial"/>
                <w:b/>
                <w:color w:val="333333"/>
                <w:szCs w:val="21"/>
              </w:rPr>
              <w:t>20</w:t>
            </w:r>
            <w:r w:rsidR="00513BE8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18</w:t>
            </w:r>
            <w:r w:rsidRPr="00017193">
              <w:rPr>
                <w:rFonts w:ascii="Arial" w:hAnsi="Arial" w:cs="Arial"/>
                <w:b/>
                <w:color w:val="333333"/>
                <w:szCs w:val="21"/>
              </w:rPr>
              <w:t>年</w:t>
            </w:r>
            <w:r w:rsidR="00513BE8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初推行的</w:t>
            </w:r>
            <w:r w:rsidR="00A97A1C" w:rsidRPr="00017193">
              <w:rPr>
                <w:rFonts w:ascii="SimSun" w:hAnsi="SimSun" w:hint="eastAsia"/>
                <w:b/>
                <w:color w:val="000000"/>
              </w:rPr>
              <w:t>ICTI</w:t>
            </w:r>
            <w:r w:rsidR="00A97A1C" w:rsidRPr="00017193">
              <w:rPr>
                <w:rFonts w:ascii="SimSun" w:hAnsi="SimSun"/>
                <w:b/>
                <w:color w:val="000000"/>
              </w:rPr>
              <w:t xml:space="preserve"> CARE</w:t>
            </w:r>
            <w:r w:rsidR="00A97A1C" w:rsidRPr="00017193">
              <w:rPr>
                <w:rFonts w:ascii="SimSun" w:hAnsi="SimSun" w:hint="eastAsia"/>
                <w:b/>
                <w:color w:val="000000"/>
              </w:rPr>
              <w:t>体系</w:t>
            </w:r>
            <w:r w:rsidR="00513BE8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最新评级体系</w:t>
            </w:r>
            <w:r w:rsidR="007610A6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有一个</w:t>
            </w:r>
            <w:r w:rsidR="00A97A1C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更清晰的</w:t>
            </w:r>
            <w:r w:rsidR="007610A6" w:rsidRPr="00017193">
              <w:rPr>
                <w:rFonts w:ascii="Arial" w:hAnsi="Arial" w:cs="Arial" w:hint="eastAsia"/>
                <w:b/>
                <w:color w:val="333333"/>
                <w:szCs w:val="21"/>
              </w:rPr>
              <w:t>了解</w:t>
            </w:r>
            <w:r>
              <w:rPr>
                <w:rFonts w:ascii="Arial" w:hAnsi="Arial" w:cs="Arial"/>
                <w:color w:val="333333"/>
                <w:szCs w:val="21"/>
              </w:rPr>
              <w:t>。</w:t>
            </w:r>
          </w:p>
          <w:p w:rsidR="00EA15F9" w:rsidRPr="000B34A8" w:rsidRDefault="00EA15F9" w:rsidP="000B34A8">
            <w:pPr>
              <w:rPr>
                <w:rFonts w:ascii="SimSun" w:hAnsi="SimSun" w:hint="eastAsia"/>
                <w:color w:val="000000"/>
              </w:rPr>
            </w:pPr>
          </w:p>
          <w:p w:rsidR="00336CF0" w:rsidRDefault="00336CF0" w:rsidP="004F2824">
            <w:pPr>
              <w:numPr>
                <w:ilvl w:val="0"/>
                <w:numId w:val="10"/>
              </w:numPr>
              <w:ind w:leftChars="120" w:left="252" w:rightChars="-602" w:right="-1264"/>
              <w:rPr>
                <w:b/>
              </w:rPr>
            </w:pPr>
            <w:bookmarkStart w:id="0" w:name="OLE_LINK1"/>
            <w:r>
              <w:rPr>
                <w:rFonts w:hint="eastAsia"/>
                <w:b/>
              </w:rPr>
              <w:t>培训适合对象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新申请或有意申请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认证的工厂，帮助工厂全面了解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“关爱”程序的最新要求，指导工厂建立</w:t>
            </w:r>
          </w:p>
          <w:p w:rsidR="00336CF0" w:rsidRDefault="00336CF0" w:rsidP="004F28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有效的内部审核机制；</w:t>
            </w:r>
          </w:p>
          <w:p w:rsidR="00336CF0" w:rsidRDefault="00336CF0" w:rsidP="004F2824"/>
          <w:p w:rsidR="00336CF0" w:rsidRDefault="00336CF0" w:rsidP="004F2824">
            <w:r>
              <w:rPr>
                <w:rFonts w:hint="eastAsia"/>
              </w:rPr>
              <w:t xml:space="preserve">  2 </w:t>
            </w:r>
            <w:r>
              <w:rPr>
                <w:rFonts w:hint="eastAsia"/>
              </w:rPr>
              <w:t>已有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证书，由于人员变动原因需委派新人负责或者有意培养储备人员的工厂。帮助新的体系负责人</w:t>
            </w:r>
          </w:p>
          <w:p w:rsidR="00336CF0" w:rsidRDefault="00336CF0" w:rsidP="00D3550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或储备人员全面了解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“关爱”程序的要求</w:t>
            </w:r>
            <w:r>
              <w:rPr>
                <w:rFonts w:hint="eastAsia"/>
              </w:rPr>
              <w:t xml:space="preserve"> </w:t>
            </w:r>
            <w:r w:rsidR="0011080B">
              <w:rPr>
                <w:rFonts w:hint="eastAsia"/>
              </w:rPr>
              <w:t>，更好的应对审核要求及工厂内部体系的维护。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4B0597" w:rsidRDefault="004B0597" w:rsidP="00A97A1C">
            <w:pPr>
              <w:ind w:leftChars="112" w:left="458" w:hangingChars="106" w:hanging="223"/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3 </w:t>
            </w:r>
            <w:r>
              <w:rPr>
                <w:rFonts w:eastAsia="宋体" w:hint="eastAsia"/>
              </w:rPr>
              <w:t>参加培训后的工厂体系负责人可以加入</w:t>
            </w:r>
            <w:r w:rsidR="00A97A1C">
              <w:rPr>
                <w:rFonts w:hint="eastAsia"/>
                <w:b/>
              </w:rPr>
              <w:t>ICTI</w:t>
            </w:r>
            <w:r w:rsidR="00A97A1C">
              <w:rPr>
                <w:rFonts w:hint="eastAsia"/>
                <w:b/>
              </w:rPr>
              <w:t>北方</w:t>
            </w:r>
            <w:r w:rsidRPr="00411F5B">
              <w:rPr>
                <w:rFonts w:eastAsia="宋体" w:hint="eastAsia"/>
                <w:b/>
              </w:rPr>
              <w:t>交流群</w:t>
            </w:r>
            <w:r>
              <w:rPr>
                <w:rFonts w:eastAsia="宋体" w:hint="eastAsia"/>
                <w:b/>
              </w:rPr>
              <w:t>（培训后会告知现只接受参加过</w:t>
            </w:r>
            <w:r>
              <w:rPr>
                <w:rFonts w:eastAsia="宋体" w:hint="eastAsia"/>
                <w:b/>
              </w:rPr>
              <w:t>ICP</w:t>
            </w:r>
            <w:r>
              <w:rPr>
                <w:rFonts w:eastAsia="宋体" w:hint="eastAsia"/>
                <w:b/>
              </w:rPr>
              <w:t>培训的人员进群交流）</w:t>
            </w:r>
            <w:r>
              <w:rPr>
                <w:rFonts w:eastAsia="宋体" w:hint="eastAsia"/>
              </w:rPr>
              <w:t>，群里都是历届参加过培训的同行，大家可以共同探讨遇到的各种问题获得最新的有关</w:t>
            </w:r>
            <w:r>
              <w:rPr>
                <w:rFonts w:eastAsia="宋体" w:hint="eastAsia"/>
              </w:rPr>
              <w:t>ICP</w:t>
            </w:r>
            <w:r w:rsidR="00A97A1C">
              <w:rPr>
                <w:rFonts w:hint="eastAsia"/>
              </w:rPr>
              <w:t>政策的要求，一些疑难问题也可由我商</w:t>
            </w:r>
            <w:r>
              <w:rPr>
                <w:rFonts w:eastAsia="宋体" w:hint="eastAsia"/>
              </w:rPr>
              <w:t>会统一提交给</w:t>
            </w:r>
            <w:r>
              <w:rPr>
                <w:rFonts w:eastAsia="宋体" w:hint="eastAsia"/>
              </w:rPr>
              <w:t>ICP</w:t>
            </w:r>
            <w:r>
              <w:rPr>
                <w:rFonts w:eastAsia="宋体" w:hint="eastAsia"/>
              </w:rPr>
              <w:t>技术团队进行回复。</w:t>
            </w:r>
          </w:p>
          <w:p w:rsidR="00AF6673" w:rsidRPr="004B0597" w:rsidRDefault="00AF6673" w:rsidP="004F2824">
            <w:pPr>
              <w:ind w:rightChars="-602" w:right="-1264"/>
              <w:rPr>
                <w:b/>
              </w:rPr>
            </w:pPr>
          </w:p>
          <w:bookmarkEnd w:id="0"/>
          <w:p w:rsidR="00336CF0" w:rsidRDefault="00336CF0" w:rsidP="005F3B86">
            <w:pPr>
              <w:numPr>
                <w:ilvl w:val="0"/>
                <w:numId w:val="11"/>
              </w:numPr>
              <w:ind w:leftChars="151" w:left="317" w:rightChars="36" w:right="76"/>
              <w:rPr>
                <w:b/>
              </w:rPr>
            </w:pPr>
            <w:r>
              <w:rPr>
                <w:rFonts w:hint="eastAsia"/>
                <w:b/>
              </w:rPr>
              <w:t>培训课程安排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1 </w:t>
            </w:r>
            <w:r>
              <w:rPr>
                <w:rFonts w:hint="eastAsia"/>
                <w:b/>
              </w:rPr>
              <w:t>培训时间：</w:t>
            </w:r>
            <w:r w:rsidR="0016220B">
              <w:rPr>
                <w:rFonts w:hint="eastAsia"/>
                <w:b/>
              </w:rPr>
              <w:t>201</w:t>
            </w:r>
            <w:r w:rsidR="002D3D9B">
              <w:rPr>
                <w:rFonts w:hint="eastAsia"/>
                <w:b/>
              </w:rPr>
              <w:t>7</w:t>
            </w:r>
            <w:r w:rsidR="0016220B">
              <w:rPr>
                <w:rFonts w:hint="eastAsia"/>
                <w:b/>
              </w:rPr>
              <w:t>年</w:t>
            </w:r>
            <w:r w:rsidR="0007596D"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月</w:t>
            </w:r>
            <w:r w:rsidR="002D3D9B">
              <w:rPr>
                <w:rFonts w:hint="eastAsia"/>
                <w:b/>
              </w:rPr>
              <w:t>1-2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2 </w:t>
            </w:r>
            <w:r>
              <w:rPr>
                <w:rFonts w:hint="eastAsia"/>
                <w:b/>
              </w:rPr>
              <w:t>培训课程初步安排：</w:t>
            </w:r>
          </w:p>
          <w:p w:rsidR="004D55AE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</w:t>
            </w:r>
          </w:p>
          <w:tbl>
            <w:tblPr>
              <w:tblW w:w="9619" w:type="dxa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1"/>
              <w:gridCol w:w="1789"/>
              <w:gridCol w:w="6469"/>
            </w:tblGrid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日期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时间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内容</w:t>
                  </w:r>
                </w:p>
              </w:tc>
            </w:tr>
            <w:tr w:rsidR="00336CF0" w:rsidRPr="00D30D04" w:rsidTr="004D55AE">
              <w:trPr>
                <w:trHeight w:val="447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07596D" w:rsidP="0007596D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 w:rsidR="00A10040">
                    <w:rPr>
                      <w:rFonts w:ascii="Calibri" w:hAnsi="Calibri" w:hint="eastAsia"/>
                      <w:szCs w:val="22"/>
                    </w:rPr>
                    <w:t>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5139E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第一部分</w:t>
                  </w:r>
                  <w:r w:rsidR="0016220B">
                    <w:rPr>
                      <w:rFonts w:ascii="Calibri" w:hAnsi="Calibri" w:hint="eastAsia"/>
                      <w:szCs w:val="22"/>
                    </w:rPr>
                    <w:t xml:space="preserve">   </w:t>
                  </w:r>
                  <w:r w:rsidR="0045139E">
                    <w:rPr>
                      <w:rFonts w:ascii="Calibri" w:hAnsi="Calibri"/>
                      <w:szCs w:val="22"/>
                    </w:rPr>
                    <w:t>ICTI CARE</w:t>
                  </w:r>
                  <w:r w:rsidR="0045139E"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机构介绍</w:t>
                  </w:r>
                </w:p>
              </w:tc>
            </w:tr>
            <w:tr w:rsidR="00336CF0" w:rsidRPr="00D30D04" w:rsidTr="004D55AE">
              <w:trPr>
                <w:trHeight w:val="433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15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第二部分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企业社会责任（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COC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）在提升工厂管理中的应用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15-11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/>
                      <w:szCs w:val="22"/>
                    </w:rPr>
                    <w:t>15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第三部分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 IC</w:t>
                  </w:r>
                  <w:r w:rsidR="0045139E">
                    <w:rPr>
                      <w:rFonts w:ascii="Calibri" w:hAnsi="Calibri"/>
                      <w:szCs w:val="22"/>
                    </w:rPr>
                    <w:t>TI CARE</w:t>
                  </w:r>
                  <w:bookmarkStart w:id="1" w:name="_GoBack"/>
                  <w:bookmarkEnd w:id="1"/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重要政策和程序</w:t>
                  </w:r>
                </w:p>
              </w:tc>
            </w:tr>
            <w:tr w:rsidR="00E57A6B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E57A6B" w:rsidRPr="00D30D04" w:rsidRDefault="00E57A6B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E57A6B" w:rsidRPr="00D30D04" w:rsidRDefault="00E57A6B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15</w:t>
                  </w:r>
                  <w:r>
                    <w:rPr>
                      <w:rFonts w:ascii="Calibri" w:hAnsi="Calibri"/>
                      <w:szCs w:val="22"/>
                    </w:rPr>
                    <w:t>-11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E57A6B" w:rsidRPr="00D30D04" w:rsidRDefault="00E57A6B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E57A6B">
                    <w:rPr>
                      <w:rFonts w:ascii="Calibri" w:hAnsi="Calibri" w:hint="eastAsia"/>
                      <w:szCs w:val="22"/>
                    </w:rPr>
                    <w:t>30</w:t>
                  </w:r>
                  <w:r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D35502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（继续</w:t>
                  </w:r>
                  <w:r w:rsidR="00D35502">
                    <w:rPr>
                      <w:rFonts w:ascii="Calibri" w:hAnsi="Calibri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60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45-17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第五部分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劳动用工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4-8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532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07596D" w:rsidP="0007596D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 w:rsidR="00A10040">
                    <w:rPr>
                      <w:rFonts w:ascii="Calibri" w:hAnsi="Calibri" w:hint="eastAsia"/>
                      <w:szCs w:val="22"/>
                    </w:rPr>
                    <w:t>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4423A5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  <w:r w:rsidR="004423A5">
                    <w:rPr>
                      <w:rFonts w:ascii="Calibri" w:hAnsi="Calibri" w:hint="eastAsia"/>
                      <w:szCs w:val="22"/>
                    </w:rPr>
                    <w:t>（继续</w:t>
                  </w:r>
                  <w:r w:rsidR="004423A5">
                    <w:rPr>
                      <w:rFonts w:ascii="Calibri" w:hAnsi="Calibri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87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）（继续）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AA43D8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15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45-17: 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第七部分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答疑指导环节</w:t>
                  </w:r>
                </w:p>
              </w:tc>
            </w:tr>
          </w:tbl>
          <w:p w:rsidR="00AF6673" w:rsidRDefault="00AF6673" w:rsidP="004F2824">
            <w:pPr>
              <w:ind w:rightChars="-602" w:right="-1264"/>
            </w:pPr>
          </w:p>
          <w:p w:rsidR="00336CF0" w:rsidRDefault="00336CF0" w:rsidP="00BB4738">
            <w:pPr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3 </w:t>
            </w:r>
            <w:r>
              <w:rPr>
                <w:rFonts w:hint="eastAsia"/>
                <w:b/>
                <w:bCs/>
              </w:rPr>
              <w:t>培训证书</w:t>
            </w:r>
          </w:p>
          <w:p w:rsidR="00BB4738" w:rsidRDefault="00BB4738" w:rsidP="00BB4738">
            <w:pPr>
              <w:ind w:rightChars="-602" w:right="-1264" w:firstLine="420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</w:rPr>
              <w:t>参加培训的学员将颁发由</w:t>
            </w:r>
            <w:r w:rsidR="00C429AA">
              <w:rPr>
                <w:rFonts w:hint="eastAsia"/>
              </w:rPr>
              <w:t>江苏省玩具和婴童用品商会</w:t>
            </w:r>
            <w:r>
              <w:rPr>
                <w:rFonts w:hint="eastAsia"/>
              </w:rPr>
              <w:t>签发的，与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“关爱”基金共同举办的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《</w:t>
            </w:r>
            <w:r w:rsidR="003D5C0C">
              <w:rPr>
                <w:rFonts w:hint="eastAsia"/>
                <w:b/>
                <w:bCs/>
              </w:rPr>
              <w:t>201</w:t>
            </w:r>
            <w:r w:rsidR="00017193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ICTI</w:t>
            </w:r>
            <w:r>
              <w:rPr>
                <w:rFonts w:hint="eastAsia"/>
                <w:b/>
                <w:bCs/>
              </w:rPr>
              <w:t>“关爱”程序管理</w:t>
            </w:r>
            <w:r w:rsidR="00A10040">
              <w:rPr>
                <w:rFonts w:hint="eastAsia"/>
                <w:b/>
                <w:bCs/>
              </w:rPr>
              <w:t>基础课程</w:t>
            </w:r>
            <w:r w:rsidR="002E7A02">
              <w:rPr>
                <w:rFonts w:hint="eastAsia"/>
                <w:b/>
                <w:bCs/>
              </w:rPr>
              <w:t>培训</w:t>
            </w:r>
            <w:r>
              <w:rPr>
                <w:rFonts w:hint="eastAsia"/>
                <w:b/>
                <w:bCs/>
              </w:rPr>
              <w:t>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结业证书</w:t>
            </w:r>
            <w:r>
              <w:rPr>
                <w:rFonts w:hint="eastAsia"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</w:p>
          <w:p w:rsidR="00AF6673" w:rsidRDefault="00AF6673" w:rsidP="004F2824">
            <w:pPr>
              <w:ind w:rightChars="-602" w:right="-1264"/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</w:rPr>
              <w:t>培训</w:t>
            </w:r>
            <w:r>
              <w:rPr>
                <w:rFonts w:hint="eastAsia"/>
                <w:b/>
                <w:bCs/>
              </w:rPr>
              <w:t>费用</w:t>
            </w:r>
          </w:p>
          <w:p w:rsidR="00BB4738" w:rsidRDefault="00BB4738" w:rsidP="00BB4738">
            <w:pPr>
              <w:ind w:leftChars="218" w:left="458" w:rightChars="-602" w:right="-1264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19</w:t>
            </w:r>
            <w:r w:rsidR="00017193"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 xml:space="preserve"> RMB/</w:t>
            </w:r>
            <w:r>
              <w:rPr>
                <w:rFonts w:hint="eastAsia"/>
                <w:b/>
                <w:bCs/>
              </w:rPr>
              <w:t>人</w:t>
            </w:r>
            <w:r w:rsidR="00EA450E">
              <w:rPr>
                <w:rFonts w:hint="eastAsia"/>
                <w:b/>
                <w:bCs/>
              </w:rPr>
              <w:t>，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 w:rsidR="00017193">
              <w:rPr>
                <w:rFonts w:hint="eastAsia"/>
                <w:b/>
                <w:bCs/>
              </w:rPr>
              <w:t>72</w:t>
            </w:r>
            <w:r>
              <w:rPr>
                <w:rFonts w:hint="eastAsia"/>
                <w:b/>
                <w:bCs/>
              </w:rPr>
              <w:t>0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>
              <w:rPr>
                <w:rFonts w:hint="eastAsia"/>
                <w:b/>
                <w:bCs/>
              </w:rPr>
              <w:t>会员优惠价格）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（以上费用包含</w:t>
            </w:r>
            <w:r w:rsidR="002D3D9B">
              <w:rPr>
                <w:rFonts w:hint="eastAsia"/>
              </w:rPr>
              <w:t>1-2</w:t>
            </w:r>
            <w:r>
              <w:rPr>
                <w:rFonts w:hint="eastAsia"/>
              </w:rPr>
              <w:t>日午餐费、</w:t>
            </w:r>
            <w:r w:rsidR="0086049A">
              <w:rPr>
                <w:rFonts w:hint="eastAsia"/>
              </w:rPr>
              <w:t>培训资料费</w:t>
            </w:r>
            <w:r>
              <w:rPr>
                <w:rFonts w:hint="eastAsia"/>
              </w:rPr>
              <w:t>、证书费）</w:t>
            </w:r>
          </w:p>
          <w:p w:rsidR="00017193" w:rsidRDefault="00017193" w:rsidP="00017193">
            <w:pPr>
              <w:ind w:rightChars="-602" w:right="-1264" w:firstLineChars="300" w:firstLine="540"/>
              <w:rPr>
                <w:rFonts w:eastAsia="宋体"/>
                <w:sz w:val="18"/>
                <w:szCs w:val="18"/>
              </w:rPr>
            </w:pPr>
            <w:r w:rsidRPr="000E36AE">
              <w:rPr>
                <w:rFonts w:eastAsia="宋体" w:hint="eastAsia"/>
                <w:sz w:val="18"/>
                <w:szCs w:val="18"/>
              </w:rPr>
              <w:t>注：因</w:t>
            </w:r>
            <w:r w:rsidRPr="000E36AE">
              <w:rPr>
                <w:rFonts w:eastAsia="宋体" w:hint="eastAsia"/>
                <w:sz w:val="18"/>
                <w:szCs w:val="18"/>
              </w:rPr>
              <w:t>2013</w:t>
            </w:r>
            <w:r w:rsidRPr="000E36AE">
              <w:rPr>
                <w:rFonts w:eastAsia="宋体" w:hint="eastAsia"/>
                <w:sz w:val="18"/>
                <w:szCs w:val="18"/>
              </w:rPr>
              <w:t>版的审核手册那套书的内容已经不是最新的了，因此培训不再配</w:t>
            </w:r>
            <w:r>
              <w:rPr>
                <w:rFonts w:eastAsia="宋体" w:hint="eastAsia"/>
                <w:sz w:val="18"/>
                <w:szCs w:val="18"/>
              </w:rPr>
              <w:t>那套</w:t>
            </w:r>
            <w:r w:rsidRPr="000E36AE">
              <w:rPr>
                <w:rFonts w:eastAsia="宋体" w:hint="eastAsia"/>
                <w:sz w:val="18"/>
                <w:szCs w:val="18"/>
              </w:rPr>
              <w:t>书</w:t>
            </w:r>
            <w:r>
              <w:rPr>
                <w:rFonts w:eastAsia="宋体" w:hint="eastAsia"/>
                <w:sz w:val="18"/>
                <w:szCs w:val="18"/>
              </w:rPr>
              <w:t>，相应的电子版本审核手册全部内容</w:t>
            </w:r>
          </w:p>
          <w:p w:rsidR="000B34A8" w:rsidRPr="00017193" w:rsidRDefault="00017193" w:rsidP="00017193">
            <w:pPr>
              <w:ind w:rightChars="-602" w:right="-1264" w:firstLineChars="450" w:firstLine="810"/>
              <w:rPr>
                <w:b/>
                <w:color w:val="1F497D"/>
                <w:sz w:val="18"/>
                <w:szCs w:val="18"/>
                <w:u w:val="single"/>
              </w:rPr>
            </w:pPr>
            <w:r>
              <w:rPr>
                <w:rFonts w:eastAsia="宋体" w:hint="eastAsia"/>
                <w:sz w:val="18"/>
                <w:szCs w:val="18"/>
              </w:rPr>
              <w:t>可在</w:t>
            </w:r>
            <w:r>
              <w:rPr>
                <w:rFonts w:eastAsia="宋体" w:hint="eastAsia"/>
                <w:sz w:val="18"/>
                <w:szCs w:val="18"/>
              </w:rPr>
              <w:t>ICTI CARE</w:t>
            </w:r>
            <w:r>
              <w:rPr>
                <w:rFonts w:eastAsia="宋体" w:hint="eastAsia"/>
                <w:sz w:val="18"/>
                <w:szCs w:val="18"/>
              </w:rPr>
              <w:t>官网上查阅，</w:t>
            </w:r>
            <w:r w:rsidRPr="004669C1">
              <w:rPr>
                <w:rFonts w:eastAsia="宋体" w:hint="eastAsia"/>
                <w:b/>
                <w:color w:val="1F497D"/>
                <w:sz w:val="18"/>
                <w:szCs w:val="18"/>
              </w:rPr>
              <w:t>链接：</w:t>
            </w:r>
            <w:r w:rsidRPr="004669C1">
              <w:rPr>
                <w:rFonts w:eastAsia="宋体"/>
                <w:b/>
                <w:color w:val="1F497D"/>
                <w:sz w:val="18"/>
                <w:szCs w:val="18"/>
                <w:u w:val="single"/>
              </w:rPr>
              <w:t>http://www.icti-care.org/s/content/cat_page.asp?cat_id=257</w:t>
            </w:r>
          </w:p>
          <w:p w:rsidR="00F45144" w:rsidRDefault="00F45144" w:rsidP="004F2824">
            <w:pPr>
              <w:ind w:rightChars="-602" w:right="-1264" w:firstLineChars="200" w:firstLine="420"/>
            </w:pPr>
          </w:p>
          <w:p w:rsidR="00336CF0" w:rsidRDefault="00336CF0" w:rsidP="004F2824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E974B7">
              <w:rPr>
                <w:rFonts w:hint="eastAsia"/>
                <w:b/>
                <w:color w:val="FF0000"/>
              </w:rPr>
              <w:t>接受转账缴费方式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0B34A8" w:rsidRDefault="00C429AA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EA450E" w:rsidRPr="00BF635F" w:rsidRDefault="00EA450E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</w:p>
          <w:p w:rsidR="000504A9" w:rsidRPr="00BF635F" w:rsidRDefault="000504A9" w:rsidP="00EA450E">
            <w:pPr>
              <w:ind w:rightChars="-602" w:right="-1264" w:firstLine="420"/>
            </w:pPr>
            <w:r w:rsidRPr="00BF635F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  <w:r w:rsidR="00A83245" w:rsidRPr="00BF635F">
              <w:rPr>
                <w:rFonts w:ascii="SimSun" w:hAnsi="SimSun" w:cs="SimSun" w:hint="eastAsia"/>
                <w:b/>
                <w:kern w:val="0"/>
                <w:szCs w:val="21"/>
              </w:rPr>
              <w:t>缴费后请将底单</w:t>
            </w:r>
            <w:hyperlink r:id="rId7" w:history="1"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>扫描件发至邮箱</w:t>
              </w:r>
              <w:r w:rsidR="00BF635F" w:rsidRPr="00BF635F">
                <w:rPr>
                  <w:rStyle w:val="a3"/>
                  <w:rFonts w:ascii="SimSun" w:hAnsi="SimSun" w:cs="SimSun" w:hint="eastAsia"/>
                  <w:b/>
                  <w:color w:val="auto"/>
                  <w:kern w:val="0"/>
                  <w:szCs w:val="21"/>
                  <w:u w:val="none"/>
                </w:rPr>
                <w:t xml:space="preserve">  jsstoys@163.com</w:t>
              </w:r>
            </w:hyperlink>
          </w:p>
          <w:p w:rsidR="00017193" w:rsidRDefault="00017193" w:rsidP="00EA450E">
            <w:pPr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</w:p>
          <w:p w:rsidR="005A5C91" w:rsidRDefault="005A5C91" w:rsidP="00EA450E">
            <w:pPr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报名方式</w:t>
            </w:r>
          </w:p>
          <w:p w:rsidR="00BB4738" w:rsidRDefault="00BB4738" w:rsidP="004F2824">
            <w:pPr>
              <w:ind w:rightChars="-602" w:right="-1264"/>
              <w:rPr>
                <w:b/>
              </w:rPr>
            </w:pPr>
          </w:p>
          <w:p w:rsidR="00D54DBE" w:rsidRDefault="00336CF0" w:rsidP="00BB4738">
            <w:pPr>
              <w:numPr>
                <w:ilvl w:val="0"/>
                <w:numId w:val="12"/>
              </w:numPr>
              <w:ind w:leftChars="217" w:rightChars="36" w:right="76" w:hanging="429"/>
            </w:pPr>
            <w:r w:rsidRPr="00EF0428">
              <w:rPr>
                <w:rFonts w:hint="eastAsia"/>
                <w:b/>
                <w:color w:val="C00000"/>
              </w:rPr>
              <w:lastRenderedPageBreak/>
              <w:t>请有意参加的</w:t>
            </w:r>
            <w:r w:rsidR="00F45144">
              <w:rPr>
                <w:rFonts w:hint="eastAsia"/>
                <w:b/>
                <w:color w:val="C00000"/>
              </w:rPr>
              <w:t>企业</w:t>
            </w:r>
            <w:r w:rsidRPr="00EF0428">
              <w:rPr>
                <w:rFonts w:hint="eastAsia"/>
                <w:b/>
                <w:color w:val="C00000"/>
              </w:rPr>
              <w:t>填写报名回执</w:t>
            </w:r>
            <w:r w:rsidR="00F45144">
              <w:rPr>
                <w:rFonts w:hint="eastAsia"/>
                <w:b/>
                <w:color w:val="C00000"/>
              </w:rPr>
              <w:t>，</w:t>
            </w:r>
            <w:r w:rsidRPr="00EF0428">
              <w:rPr>
                <w:rFonts w:hint="eastAsia"/>
                <w:b/>
                <w:color w:val="C00000"/>
              </w:rPr>
              <w:t>并</w:t>
            </w:r>
            <w:r w:rsidR="00017193">
              <w:rPr>
                <w:rFonts w:hint="eastAsia"/>
                <w:b/>
                <w:color w:val="C00000"/>
              </w:rPr>
              <w:t>E-</w:t>
            </w:r>
            <w:r w:rsidRPr="00EF0428">
              <w:rPr>
                <w:rFonts w:hint="eastAsia"/>
                <w:b/>
                <w:color w:val="C00000"/>
              </w:rPr>
              <w:t>mail</w:t>
            </w:r>
            <w:r w:rsidRPr="00EF0428">
              <w:rPr>
                <w:rFonts w:hint="eastAsia"/>
                <w:b/>
                <w:color w:val="C00000"/>
              </w:rPr>
              <w:t>回复我们</w:t>
            </w:r>
            <w:r w:rsidR="00F45144">
              <w:rPr>
                <w:rFonts w:hint="eastAsia"/>
                <w:b/>
                <w:color w:val="C00000"/>
              </w:rPr>
              <w:t>。</w:t>
            </w:r>
            <w:r w:rsidRPr="00EF0428">
              <w:rPr>
                <w:rFonts w:hint="eastAsia"/>
                <w:b/>
                <w:color w:val="C00000"/>
              </w:rPr>
              <w:t>报名截止日期</w:t>
            </w:r>
            <w:r w:rsidR="0007596D">
              <w:rPr>
                <w:rFonts w:hint="eastAsia"/>
                <w:b/>
                <w:color w:val="C00000"/>
              </w:rPr>
              <w:t>10</w:t>
            </w:r>
            <w:r w:rsidRPr="00EF0428">
              <w:rPr>
                <w:rFonts w:hint="eastAsia"/>
                <w:b/>
                <w:color w:val="C00000"/>
              </w:rPr>
              <w:t>月</w:t>
            </w:r>
            <w:r w:rsidR="0007596D">
              <w:rPr>
                <w:rFonts w:hint="eastAsia"/>
                <w:b/>
                <w:color w:val="C00000"/>
              </w:rPr>
              <w:t>3</w:t>
            </w:r>
            <w:r w:rsidR="00017193">
              <w:rPr>
                <w:rFonts w:hint="eastAsia"/>
                <w:b/>
                <w:color w:val="C00000"/>
              </w:rPr>
              <w:t>0</w:t>
            </w:r>
            <w:r w:rsidRPr="00EF0428">
              <w:rPr>
                <w:rFonts w:hint="eastAsia"/>
                <w:b/>
                <w:color w:val="C00000"/>
              </w:rPr>
              <w:t>日</w:t>
            </w:r>
            <w:r w:rsidR="00F45144">
              <w:rPr>
                <w:rFonts w:hint="eastAsia"/>
                <w:b/>
                <w:color w:val="C00000"/>
              </w:rPr>
              <w:t>，</w:t>
            </w:r>
            <w:r w:rsidRPr="00EF0428">
              <w:rPr>
                <w:rFonts w:hint="eastAsia"/>
                <w:b/>
                <w:color w:val="C00000"/>
              </w:rPr>
              <w:t>相关培训费用请</w:t>
            </w:r>
            <w:r w:rsidR="005F3B86" w:rsidRPr="00EF0428">
              <w:rPr>
                <w:rFonts w:hint="eastAsia"/>
                <w:b/>
                <w:color w:val="C00000"/>
              </w:rPr>
              <w:t>在</w:t>
            </w:r>
            <w:r w:rsidRPr="00EF0428">
              <w:rPr>
                <w:rFonts w:hint="eastAsia"/>
                <w:b/>
                <w:color w:val="C00000"/>
              </w:rPr>
              <w:t>收到</w:t>
            </w:r>
            <w:r w:rsidR="00EF0428" w:rsidRPr="00EF0428">
              <w:rPr>
                <w:rFonts w:hint="eastAsia"/>
                <w:b/>
                <w:color w:val="C00000"/>
              </w:rPr>
              <w:t>我们的</w:t>
            </w:r>
            <w:r w:rsidRPr="00EF0428">
              <w:rPr>
                <w:rFonts w:hint="eastAsia"/>
                <w:b/>
                <w:color w:val="C00000"/>
              </w:rPr>
              <w:t>报名确认信息后</w:t>
            </w:r>
            <w:r w:rsidR="00EF0428" w:rsidRPr="00EF0428">
              <w:rPr>
                <w:rFonts w:hint="eastAsia"/>
                <w:b/>
                <w:color w:val="C00000"/>
              </w:rPr>
              <w:t>再</w:t>
            </w:r>
            <w:r w:rsidRPr="00EF0428">
              <w:rPr>
                <w:rFonts w:hint="eastAsia"/>
                <w:b/>
                <w:color w:val="C0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  <w:r w:rsidR="00D54DBE" w:rsidRPr="005F3B86">
              <w:rPr>
                <w:rFonts w:hint="eastAsia"/>
                <w:b/>
              </w:rPr>
              <w:t>为保证本次培训的效果，将实行小班制。名额有限，欲报从速，名额满即止</w:t>
            </w:r>
            <w:r w:rsidR="00D54DBE">
              <w:rPr>
                <w:rFonts w:hint="eastAsia"/>
              </w:rPr>
              <w:t>，</w:t>
            </w:r>
            <w:r w:rsidR="00D54DBE" w:rsidRPr="005F3B86">
              <w:rPr>
                <w:rFonts w:hint="eastAsia"/>
                <w:b/>
              </w:rPr>
              <w:t>谢谢！</w:t>
            </w:r>
          </w:p>
          <w:p w:rsidR="00336CF0" w:rsidRPr="00447534" w:rsidRDefault="00336CF0" w:rsidP="00D54DBE">
            <w:pPr>
              <w:ind w:rightChars="-602" w:right="-1264"/>
              <w:rPr>
                <w:b/>
              </w:rPr>
            </w:pPr>
          </w:p>
          <w:p w:rsidR="00336CF0" w:rsidRPr="00EF0771" w:rsidRDefault="00336CF0" w:rsidP="00EF0771">
            <w:pPr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吴女士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ED5EDE">
            <w:pPr>
              <w:ind w:rightChars="-602" w:right="-1264" w:firstLineChars="397" w:firstLine="837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8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336CF0" w:rsidRPr="00EF0771" w:rsidRDefault="00336CF0" w:rsidP="00EF0771">
            <w:pPr>
              <w:ind w:rightChars="-602" w:right="-1264" w:firstLineChars="400" w:firstLine="843"/>
              <w:rPr>
                <w:b/>
              </w:rPr>
            </w:pPr>
          </w:p>
          <w:p w:rsidR="000B34A8" w:rsidRDefault="000B34A8" w:rsidP="004F2824">
            <w:pPr>
              <w:ind w:rightChars="-602" w:right="-1264"/>
              <w:rPr>
                <w:b/>
              </w:rPr>
            </w:pPr>
          </w:p>
          <w:p w:rsidR="00336CF0" w:rsidRDefault="00336CF0" w:rsidP="00BB4738">
            <w:pPr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  <w:p w:rsidR="00336CF0" w:rsidRDefault="00336CF0" w:rsidP="004F2824">
            <w:pPr>
              <w:ind w:rightChars="-602" w:right="-1264"/>
            </w:pPr>
          </w:p>
          <w:p w:rsidR="00336CF0" w:rsidRDefault="00336CF0" w:rsidP="00CF40BD">
            <w:pPr>
              <w:ind w:leftChars="200" w:left="630" w:rightChars="-30" w:right="-63" w:hangingChars="100" w:hanging="21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请各企业参加培训的学员务必</w:t>
            </w:r>
            <w:r w:rsidRPr="000356C7">
              <w:rPr>
                <w:rFonts w:hint="eastAsia"/>
                <w:b/>
              </w:rPr>
              <w:t>填写清楚公司名称（中英文），</w:t>
            </w:r>
            <w:r w:rsidRPr="000356C7">
              <w:rPr>
                <w:rFonts w:hint="eastAsia"/>
                <w:b/>
              </w:rPr>
              <w:t>ICTI</w:t>
            </w:r>
            <w:r w:rsidR="0016220B">
              <w:rPr>
                <w:b/>
              </w:rPr>
              <w:t xml:space="preserve"> CARE</w:t>
            </w:r>
            <w:r w:rsidRPr="000356C7">
              <w:rPr>
                <w:rFonts w:hint="eastAsia"/>
                <w:b/>
              </w:rPr>
              <w:t>证书编号以及姓名（中英文），</w:t>
            </w:r>
            <w:r>
              <w:rPr>
                <w:rFonts w:hint="eastAsia"/>
              </w:rPr>
              <w:t>以便我们培训证书的制作。</w:t>
            </w:r>
          </w:p>
          <w:p w:rsidR="00657FB4" w:rsidRPr="00CF40BD" w:rsidRDefault="00657FB4" w:rsidP="0066571B">
            <w:pPr>
              <w:ind w:rightChars="-602" w:right="-1264" w:firstLineChars="346" w:firstLine="727"/>
            </w:pPr>
          </w:p>
          <w:p w:rsidR="00657FB4" w:rsidRDefault="00017193" w:rsidP="00657FB4">
            <w:pPr>
              <w:ind w:rightChars="-30" w:right="-63" w:firstLine="420"/>
            </w:pPr>
            <w:r>
              <w:rPr>
                <w:rFonts w:hint="eastAsia"/>
              </w:rPr>
              <w:t xml:space="preserve">2 </w:t>
            </w:r>
            <w:r w:rsidR="00657FB4" w:rsidRPr="00577AA5">
              <w:rPr>
                <w:rFonts w:hint="eastAsia"/>
                <w:b/>
              </w:rPr>
              <w:t>需要住宿的企业可自行预订酒店房间，预订电话：</w:t>
            </w:r>
            <w:r w:rsidR="00657FB4" w:rsidRPr="00577AA5">
              <w:rPr>
                <w:rFonts w:hint="eastAsia"/>
                <w:b/>
              </w:rPr>
              <w:t>025-85262266</w:t>
            </w:r>
            <w:r w:rsidR="00657FB4" w:rsidRPr="00577AA5">
              <w:rPr>
                <w:rFonts w:hint="eastAsia"/>
                <w:b/>
              </w:rPr>
              <w:t>。</w:t>
            </w:r>
          </w:p>
          <w:p w:rsidR="00336CF0" w:rsidRDefault="00657FB4" w:rsidP="00657FB4">
            <w:pPr>
              <w:ind w:rightChars="-30" w:right="-63" w:firstLineChars="300" w:firstLine="630"/>
            </w:pPr>
            <w:r>
              <w:rPr>
                <w:rFonts w:hint="eastAsia"/>
              </w:rPr>
              <w:t>江苏省玩具和婴童用品商会与同心园宾馆的的协议价为：双床标间</w:t>
            </w:r>
            <w:r>
              <w:rPr>
                <w:rFonts w:hint="eastAsia"/>
              </w:rPr>
              <w:t>338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 w:rsidR="00A5627E">
              <w:rPr>
                <w:rFonts w:hint="eastAsia"/>
              </w:rPr>
              <w:t>(</w:t>
            </w:r>
            <w:r w:rsidR="00A5627E">
              <w:rPr>
                <w:rFonts w:hint="eastAsia"/>
              </w:rPr>
              <w:t>含</w:t>
            </w:r>
            <w:r w:rsidR="002A5F2F">
              <w:rPr>
                <w:rFonts w:hint="eastAsia"/>
              </w:rPr>
              <w:t>双</w:t>
            </w:r>
            <w:r w:rsidR="00A5627E">
              <w:rPr>
                <w:rFonts w:hint="eastAsia"/>
              </w:rPr>
              <w:t>早</w:t>
            </w:r>
            <w:r w:rsidR="00A5627E">
              <w:rPr>
                <w:rFonts w:hint="eastAsia"/>
              </w:rPr>
              <w:t>)</w:t>
            </w:r>
            <w:r>
              <w:rPr>
                <w:rFonts w:hint="eastAsia"/>
              </w:rPr>
              <w:t>、单间</w:t>
            </w:r>
            <w:r>
              <w:rPr>
                <w:rFonts w:hint="eastAsia"/>
              </w:rPr>
              <w:t>268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 w:rsidR="00A5627E">
              <w:rPr>
                <w:rFonts w:hint="eastAsia"/>
              </w:rPr>
              <w:t>(</w:t>
            </w:r>
            <w:r w:rsidR="00A5627E">
              <w:rPr>
                <w:rFonts w:hint="eastAsia"/>
              </w:rPr>
              <w:t>含</w:t>
            </w:r>
            <w:r w:rsidR="002A5F2F">
              <w:rPr>
                <w:rFonts w:hint="eastAsia"/>
              </w:rPr>
              <w:t>单</w:t>
            </w:r>
            <w:r w:rsidR="00A5627E">
              <w:rPr>
                <w:rFonts w:hint="eastAsia"/>
              </w:rPr>
              <w:t>早</w:t>
            </w:r>
            <w:r w:rsidR="00A5627E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917E4A" w:rsidRPr="002A5F2F" w:rsidRDefault="00917E4A" w:rsidP="0016220B">
            <w:pPr>
              <w:ind w:rightChars="-602" w:right="-1264" w:firstLine="435"/>
            </w:pPr>
          </w:p>
        </w:tc>
      </w:tr>
      <w:tr w:rsidR="00FC352F" w:rsidTr="00773D16">
        <w:trPr>
          <w:gridAfter w:val="1"/>
          <w:wAfter w:w="43" w:type="dxa"/>
          <w:trHeight w:val="448"/>
        </w:trPr>
        <w:tc>
          <w:tcPr>
            <w:tcW w:w="10773" w:type="dxa"/>
            <w:gridSpan w:val="6"/>
            <w:vAlign w:val="center"/>
          </w:tcPr>
          <w:p w:rsidR="00FC352F" w:rsidRPr="00A5627E" w:rsidRDefault="00FC352F" w:rsidP="00FC352F">
            <w:pPr>
              <w:rPr>
                <w:b/>
                <w:sz w:val="24"/>
              </w:rPr>
            </w:pPr>
          </w:p>
          <w:p w:rsidR="00FC352F" w:rsidRDefault="00FC352F" w:rsidP="00FC35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  <w:p w:rsidR="00FC352F" w:rsidRDefault="00FC352F" w:rsidP="00A56BE9">
            <w:pPr>
              <w:ind w:rightChars="-51" w:right="-107"/>
              <w:rPr>
                <w:b/>
              </w:rPr>
            </w:pPr>
          </w:p>
        </w:tc>
      </w:tr>
      <w:tr w:rsidR="00FC352F" w:rsidTr="00657FB4">
        <w:trPr>
          <w:gridAfter w:val="1"/>
          <w:wAfter w:w="43" w:type="dxa"/>
          <w:trHeight w:val="606"/>
        </w:trPr>
        <w:tc>
          <w:tcPr>
            <w:tcW w:w="1985" w:type="dxa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4749" w:type="dxa"/>
            <w:gridSpan w:val="3"/>
          </w:tcPr>
          <w:p w:rsidR="00FC352F" w:rsidRPr="00932EF0" w:rsidRDefault="00FC352F" w:rsidP="0007596D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16220B" w:rsidRDefault="00FC352F" w:rsidP="0044267E">
            <w:pPr>
              <w:ind w:firstLineChars="98" w:firstLine="206"/>
            </w:pPr>
            <w:r w:rsidRPr="00F60F5A">
              <w:rPr>
                <w:rFonts w:hint="eastAsia"/>
              </w:rPr>
              <w:t>ICTI</w:t>
            </w:r>
            <w:r w:rsidR="0016220B">
              <w:t xml:space="preserve"> CARE</w:t>
            </w:r>
          </w:p>
          <w:p w:rsidR="00FC352F" w:rsidRPr="00F60F5A" w:rsidRDefault="00FC352F" w:rsidP="0044267E">
            <w:pPr>
              <w:ind w:firstLineChars="98" w:firstLine="206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2239" w:type="dxa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657FB4">
        <w:trPr>
          <w:gridAfter w:val="1"/>
          <w:wAfter w:w="43" w:type="dxa"/>
          <w:trHeight w:val="606"/>
        </w:trPr>
        <w:tc>
          <w:tcPr>
            <w:tcW w:w="1985" w:type="dxa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4749" w:type="dxa"/>
            <w:gridSpan w:val="3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800" w:type="dxa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44267E" w:rsidTr="00657FB4">
        <w:trPr>
          <w:gridAfter w:val="1"/>
          <w:wAfter w:w="43" w:type="dxa"/>
          <w:trHeight w:val="834"/>
        </w:trPr>
        <w:tc>
          <w:tcPr>
            <w:tcW w:w="1985" w:type="dxa"/>
            <w:vAlign w:val="center"/>
          </w:tcPr>
          <w:p w:rsidR="0044267E" w:rsidRPr="00657FB4" w:rsidRDefault="0044267E" w:rsidP="00657FB4">
            <w:pPr>
              <w:jc w:val="center"/>
              <w:rPr>
                <w:rFonts w:eastAsia="宋体"/>
                <w:szCs w:val="21"/>
              </w:rPr>
            </w:pPr>
            <w:r w:rsidRPr="00657FB4">
              <w:rPr>
                <w:rFonts w:eastAsia="宋体" w:hint="eastAsia"/>
                <w:b/>
                <w:szCs w:val="21"/>
              </w:rPr>
              <w:t>公司纳税识别号</w:t>
            </w:r>
            <w:r w:rsidRPr="00657FB4">
              <w:rPr>
                <w:rFonts w:eastAsia="宋体" w:hint="eastAsia"/>
                <w:b/>
                <w:szCs w:val="21"/>
              </w:rPr>
              <w:t>/</w:t>
            </w:r>
            <w:r w:rsidRPr="00657FB4">
              <w:rPr>
                <w:rFonts w:eastAsia="宋体" w:hint="eastAsia"/>
                <w:b/>
                <w:szCs w:val="21"/>
              </w:rPr>
              <w:t>统一社会信用代码</w:t>
            </w:r>
          </w:p>
        </w:tc>
        <w:tc>
          <w:tcPr>
            <w:tcW w:w="8788" w:type="dxa"/>
            <w:gridSpan w:val="5"/>
          </w:tcPr>
          <w:p w:rsidR="0044267E" w:rsidRDefault="0044267E" w:rsidP="0031429E">
            <w:pPr>
              <w:ind w:firstLineChars="450" w:firstLine="945"/>
              <w:rPr>
                <w:rFonts w:eastAsia="宋体"/>
              </w:rPr>
            </w:pPr>
          </w:p>
        </w:tc>
      </w:tr>
      <w:tr w:rsidR="00FC352F" w:rsidTr="00657FB4">
        <w:trPr>
          <w:gridAfter w:val="1"/>
          <w:wAfter w:w="43" w:type="dxa"/>
          <w:trHeight w:val="403"/>
        </w:trPr>
        <w:tc>
          <w:tcPr>
            <w:tcW w:w="1985" w:type="dxa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657FB4">
        <w:trPr>
          <w:gridAfter w:val="1"/>
          <w:wAfter w:w="43" w:type="dxa"/>
          <w:trHeight w:val="69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/>
        </w:tc>
      </w:tr>
      <w:tr w:rsidR="00FC352F" w:rsidTr="00657FB4">
        <w:trPr>
          <w:gridAfter w:val="1"/>
          <w:wAfter w:w="43" w:type="dxa"/>
          <w:trHeight w:val="69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657FB4">
        <w:trPr>
          <w:gridAfter w:val="1"/>
          <w:wAfter w:w="43" w:type="dxa"/>
          <w:trHeight w:val="695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</w:tbl>
    <w:p w:rsidR="00FC352F" w:rsidRPr="00E756A1" w:rsidRDefault="00FC352F" w:rsidP="00FC352F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3、报到地点：江苏省社会主义学院（同心园宾馆）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酒店地址：南京市苜蓿园大街51号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酒店电话：025-85262266</w:t>
      </w:r>
    </w:p>
    <w:p w:rsidR="00FC352F" w:rsidRPr="00E756A1" w:rsidRDefault="00FC352F" w:rsidP="00FC352F">
      <w:pPr>
        <w:ind w:left="2545" w:hangingChars="845" w:hanging="2545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报到时间：</w:t>
      </w:r>
      <w:r w:rsidR="0007596D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="00510FB3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0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510FB3">
        <w:rPr>
          <w:rStyle w:val="apple-style-span"/>
          <w:rFonts w:asciiTheme="minorEastAsia" w:hAnsiTheme="minorEastAsia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="0007596D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日下午1</w:t>
      </w:r>
      <w:r w:rsidR="00B2190F">
        <w:rPr>
          <w:rStyle w:val="apple-style-span"/>
          <w:rFonts w:asciiTheme="minorEastAsia" w:hAnsiTheme="minorEastAsia" w:cs="Arial" w:hint="eastAsia"/>
          <w:b/>
          <w:color w:val="000000"/>
          <w:sz w:val="30"/>
          <w:szCs w:val="30"/>
          <w:shd w:val="clear" w:color="auto" w:fill="FFFFFF"/>
        </w:rPr>
        <w:t>4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:00-1</w:t>
      </w:r>
      <w:r w:rsidR="00B2190F">
        <w:rPr>
          <w:rStyle w:val="apple-style-span"/>
          <w:rFonts w:asciiTheme="minorEastAsia" w:hAnsiTheme="minorEastAsia" w:cs="Arial" w:hint="eastAsia"/>
          <w:b/>
          <w:color w:val="000000"/>
          <w:sz w:val="30"/>
          <w:szCs w:val="30"/>
          <w:shd w:val="clear" w:color="auto" w:fill="FFFFFF"/>
        </w:rPr>
        <w:t>8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:00（不需要住宿的</w:t>
      </w:r>
      <w:r w:rsidR="0007596D">
        <w:rPr>
          <w:rStyle w:val="apple-style-span"/>
          <w:rFonts w:ascii="SimHei" w:hAnsi="Arial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510FB3">
        <w:rPr>
          <w:rStyle w:val="apple-style-span"/>
          <w:rFonts w:asciiTheme="minorEastAsia" w:hAnsiTheme="minorEastAsia" w:cs="Arial" w:hint="eastAsia"/>
          <w:b/>
          <w:color w:val="000000"/>
          <w:sz w:val="30"/>
          <w:szCs w:val="30"/>
          <w:shd w:val="clear" w:color="auto" w:fill="FFFFFF"/>
        </w:rPr>
        <w:t>1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日9</w:t>
      </w:r>
      <w:r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:0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0前）</w:t>
      </w:r>
    </w:p>
    <w:p w:rsidR="009B11C1" w:rsidRPr="00E756A1" w:rsidRDefault="00FC352F" w:rsidP="00BB4738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报到地点：宾馆大厅</w:t>
      </w:r>
    </w:p>
    <w:sectPr w:rsidR="009B11C1" w:rsidRPr="00E756A1" w:rsidSect="00C27F7F">
      <w:headerReference w:type="default" r:id="rId9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20" w:rsidRDefault="00C56A20">
      <w:r>
        <w:separator/>
      </w:r>
    </w:p>
  </w:endnote>
  <w:endnote w:type="continuationSeparator" w:id="1">
    <w:p w:rsidR="00C56A20" w:rsidRDefault="00C5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20" w:rsidRDefault="00C56A20">
      <w:r>
        <w:separator/>
      </w:r>
    </w:p>
  </w:footnote>
  <w:footnote w:type="continuationSeparator" w:id="1">
    <w:p w:rsidR="00C56A20" w:rsidRDefault="00C5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D29E3" w:rsidRDefault="00A56BE9" w:rsidP="001D29E3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-379095</wp:posOffset>
          </wp:positionV>
          <wp:extent cx="2286000" cy="733425"/>
          <wp:effectExtent l="19050" t="0" r="0" b="0"/>
          <wp:wrapThrough wrapText="bothSides">
            <wp:wrapPolygon edited="0">
              <wp:start x="-180" y="0"/>
              <wp:lineTo x="-180" y="21319"/>
              <wp:lineTo x="21600" y="21319"/>
              <wp:lineTo x="21600" y="0"/>
              <wp:lineTo x="-180" y="0"/>
            </wp:wrapPolygon>
          </wp:wrapThrough>
          <wp:docPr id="5" name="图片 5" descr="IC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-379095</wp:posOffset>
          </wp:positionV>
          <wp:extent cx="685800" cy="628650"/>
          <wp:effectExtent l="19050" t="0" r="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A72">
      <w:t xml:space="preserve">                                          </w:t>
    </w:r>
    <w:r w:rsidR="00ED4A72">
      <w:rPr>
        <w:rFonts w:hint="eastAsia"/>
      </w:rPr>
      <w:t xml:space="preserve">        </w:t>
    </w:r>
    <w:r w:rsidR="00ED4A72" w:rsidRPr="001D29E3">
      <w:rPr>
        <w:rFonts w:hint="eastAsia"/>
        <w:b/>
        <w:sz w:val="28"/>
        <w:szCs w:val="28"/>
      </w:rPr>
      <w:t>江苏省玩具和婴童用品商会</w:t>
    </w:r>
    <w:r w:rsidR="00ED4A72" w:rsidRPr="00305632">
      <w:rPr>
        <w:rFonts w:hint="eastAsia"/>
        <w:b/>
        <w:sz w:val="32"/>
        <w:szCs w:val="32"/>
      </w:rPr>
      <w:t xml:space="preserve">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5F"/>
    <w:rsid w:val="00003DE3"/>
    <w:rsid w:val="00005EF9"/>
    <w:rsid w:val="00006867"/>
    <w:rsid w:val="00017193"/>
    <w:rsid w:val="000504A9"/>
    <w:rsid w:val="0007596D"/>
    <w:rsid w:val="000A22A9"/>
    <w:rsid w:val="000B34A8"/>
    <w:rsid w:val="000E0B90"/>
    <w:rsid w:val="00104B20"/>
    <w:rsid w:val="00106C70"/>
    <w:rsid w:val="0011080B"/>
    <w:rsid w:val="00120299"/>
    <w:rsid w:val="00120399"/>
    <w:rsid w:val="00120407"/>
    <w:rsid w:val="00126147"/>
    <w:rsid w:val="0012710C"/>
    <w:rsid w:val="0016220B"/>
    <w:rsid w:val="00172A27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1F0E41"/>
    <w:rsid w:val="00244219"/>
    <w:rsid w:val="00290B74"/>
    <w:rsid w:val="002A5F2F"/>
    <w:rsid w:val="002B5722"/>
    <w:rsid w:val="002B745B"/>
    <w:rsid w:val="002C0E05"/>
    <w:rsid w:val="002D3D9B"/>
    <w:rsid w:val="002D63FC"/>
    <w:rsid w:val="002E7A02"/>
    <w:rsid w:val="00305632"/>
    <w:rsid w:val="003101E8"/>
    <w:rsid w:val="00326F09"/>
    <w:rsid w:val="00336971"/>
    <w:rsid w:val="00336CF0"/>
    <w:rsid w:val="00341E54"/>
    <w:rsid w:val="00344DB0"/>
    <w:rsid w:val="0034528C"/>
    <w:rsid w:val="00372B21"/>
    <w:rsid w:val="00392B6A"/>
    <w:rsid w:val="003A024F"/>
    <w:rsid w:val="003B432F"/>
    <w:rsid w:val="003B7BAA"/>
    <w:rsid w:val="003D45AF"/>
    <w:rsid w:val="003D5C0C"/>
    <w:rsid w:val="003F1F5D"/>
    <w:rsid w:val="003F711F"/>
    <w:rsid w:val="003F746E"/>
    <w:rsid w:val="00412B4D"/>
    <w:rsid w:val="00437699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77D"/>
    <w:rsid w:val="004F2824"/>
    <w:rsid w:val="00510FB3"/>
    <w:rsid w:val="00513BE8"/>
    <w:rsid w:val="00536ADF"/>
    <w:rsid w:val="00537F47"/>
    <w:rsid w:val="00551FC4"/>
    <w:rsid w:val="00555C58"/>
    <w:rsid w:val="00557891"/>
    <w:rsid w:val="00561B9C"/>
    <w:rsid w:val="00573B60"/>
    <w:rsid w:val="00577AA5"/>
    <w:rsid w:val="00584C39"/>
    <w:rsid w:val="005966DF"/>
    <w:rsid w:val="005A5C91"/>
    <w:rsid w:val="005B5782"/>
    <w:rsid w:val="005F01D4"/>
    <w:rsid w:val="005F24AA"/>
    <w:rsid w:val="005F3B86"/>
    <w:rsid w:val="005F4BF7"/>
    <w:rsid w:val="00601E5F"/>
    <w:rsid w:val="0062431B"/>
    <w:rsid w:val="006341F8"/>
    <w:rsid w:val="00653CC1"/>
    <w:rsid w:val="00657FB4"/>
    <w:rsid w:val="0066571B"/>
    <w:rsid w:val="0067005D"/>
    <w:rsid w:val="006741DF"/>
    <w:rsid w:val="006926A6"/>
    <w:rsid w:val="00697F00"/>
    <w:rsid w:val="006B0844"/>
    <w:rsid w:val="006B08BC"/>
    <w:rsid w:val="006B406E"/>
    <w:rsid w:val="006C0077"/>
    <w:rsid w:val="006E32D5"/>
    <w:rsid w:val="007040B2"/>
    <w:rsid w:val="0070511E"/>
    <w:rsid w:val="00727E63"/>
    <w:rsid w:val="00740EFD"/>
    <w:rsid w:val="00741DC0"/>
    <w:rsid w:val="007424E4"/>
    <w:rsid w:val="00743AA2"/>
    <w:rsid w:val="00743F6A"/>
    <w:rsid w:val="007610A6"/>
    <w:rsid w:val="00773D16"/>
    <w:rsid w:val="007A0B0E"/>
    <w:rsid w:val="007C1B71"/>
    <w:rsid w:val="007C7D60"/>
    <w:rsid w:val="007E5A05"/>
    <w:rsid w:val="00802438"/>
    <w:rsid w:val="00813EA3"/>
    <w:rsid w:val="008218B8"/>
    <w:rsid w:val="00821C88"/>
    <w:rsid w:val="008238B5"/>
    <w:rsid w:val="00850E21"/>
    <w:rsid w:val="0086049A"/>
    <w:rsid w:val="0087682E"/>
    <w:rsid w:val="008B688F"/>
    <w:rsid w:val="008D3002"/>
    <w:rsid w:val="008D5621"/>
    <w:rsid w:val="008E7BD5"/>
    <w:rsid w:val="008F6D20"/>
    <w:rsid w:val="009122FB"/>
    <w:rsid w:val="00916C8F"/>
    <w:rsid w:val="00917E4A"/>
    <w:rsid w:val="00927BC7"/>
    <w:rsid w:val="00927FB0"/>
    <w:rsid w:val="00932EF0"/>
    <w:rsid w:val="00933448"/>
    <w:rsid w:val="00942CDD"/>
    <w:rsid w:val="00947532"/>
    <w:rsid w:val="00955793"/>
    <w:rsid w:val="009723AC"/>
    <w:rsid w:val="009801D8"/>
    <w:rsid w:val="009A0513"/>
    <w:rsid w:val="009B11C1"/>
    <w:rsid w:val="009B444B"/>
    <w:rsid w:val="009B6FE4"/>
    <w:rsid w:val="009F0BDD"/>
    <w:rsid w:val="00A10040"/>
    <w:rsid w:val="00A367BA"/>
    <w:rsid w:val="00A41320"/>
    <w:rsid w:val="00A5627E"/>
    <w:rsid w:val="00A56BE9"/>
    <w:rsid w:val="00A60B60"/>
    <w:rsid w:val="00A81309"/>
    <w:rsid w:val="00A83245"/>
    <w:rsid w:val="00A9554A"/>
    <w:rsid w:val="00A97A1C"/>
    <w:rsid w:val="00AA43D8"/>
    <w:rsid w:val="00AA7BD5"/>
    <w:rsid w:val="00AB7A56"/>
    <w:rsid w:val="00AC1571"/>
    <w:rsid w:val="00AF31C2"/>
    <w:rsid w:val="00AF6673"/>
    <w:rsid w:val="00B2190F"/>
    <w:rsid w:val="00B27444"/>
    <w:rsid w:val="00B30962"/>
    <w:rsid w:val="00B45EFC"/>
    <w:rsid w:val="00B51A67"/>
    <w:rsid w:val="00B5751D"/>
    <w:rsid w:val="00B60129"/>
    <w:rsid w:val="00B82FCB"/>
    <w:rsid w:val="00B85147"/>
    <w:rsid w:val="00B85C96"/>
    <w:rsid w:val="00B87143"/>
    <w:rsid w:val="00B97773"/>
    <w:rsid w:val="00BB4738"/>
    <w:rsid w:val="00BF635F"/>
    <w:rsid w:val="00BF6E33"/>
    <w:rsid w:val="00C003BA"/>
    <w:rsid w:val="00C01C45"/>
    <w:rsid w:val="00C01E4E"/>
    <w:rsid w:val="00C04AF6"/>
    <w:rsid w:val="00C05CDE"/>
    <w:rsid w:val="00C269BC"/>
    <w:rsid w:val="00C27F7F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D08A5"/>
    <w:rsid w:val="00CE1525"/>
    <w:rsid w:val="00CE1F6B"/>
    <w:rsid w:val="00CF40BD"/>
    <w:rsid w:val="00CF523A"/>
    <w:rsid w:val="00D168DC"/>
    <w:rsid w:val="00D20198"/>
    <w:rsid w:val="00D2344F"/>
    <w:rsid w:val="00D30D04"/>
    <w:rsid w:val="00D35502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E286F"/>
    <w:rsid w:val="00DE7EE0"/>
    <w:rsid w:val="00E05F32"/>
    <w:rsid w:val="00E33359"/>
    <w:rsid w:val="00E56605"/>
    <w:rsid w:val="00E57A6B"/>
    <w:rsid w:val="00E6318F"/>
    <w:rsid w:val="00E756A1"/>
    <w:rsid w:val="00E80B28"/>
    <w:rsid w:val="00E974B7"/>
    <w:rsid w:val="00EA15F9"/>
    <w:rsid w:val="00EA450E"/>
    <w:rsid w:val="00EB2EFB"/>
    <w:rsid w:val="00EC0AFB"/>
    <w:rsid w:val="00EC3B60"/>
    <w:rsid w:val="00ED4A72"/>
    <w:rsid w:val="00ED5EDE"/>
    <w:rsid w:val="00EE6F28"/>
    <w:rsid w:val="00EE7D30"/>
    <w:rsid w:val="00EF0428"/>
    <w:rsid w:val="00EF0771"/>
    <w:rsid w:val="00F0303E"/>
    <w:rsid w:val="00F27123"/>
    <w:rsid w:val="00F45144"/>
    <w:rsid w:val="00F60F5A"/>
    <w:rsid w:val="00F77E3F"/>
    <w:rsid w:val="00F96438"/>
    <w:rsid w:val="00FA266E"/>
    <w:rsid w:val="00FB19CF"/>
    <w:rsid w:val="00FB43BA"/>
    <w:rsid w:val="00FB74BB"/>
    <w:rsid w:val="00FC352F"/>
    <w:rsid w:val="00FC4DA3"/>
    <w:rsid w:val="00FC6571"/>
    <w:rsid w:val="00FD18E7"/>
    <w:rsid w:val="00FD7CF0"/>
    <w:rsid w:val="00FE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759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oy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21457;&#33267;&#37038;&#31665;%20%20jsstoys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394</Words>
  <Characters>2247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2636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24</cp:revision>
  <cp:lastPrinted>2014-02-20T07:03:00Z</cp:lastPrinted>
  <dcterms:created xsi:type="dcterms:W3CDTF">2017-09-07T07:59:00Z</dcterms:created>
  <dcterms:modified xsi:type="dcterms:W3CDTF">2017-09-14T05:56:00Z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